
<file path=[Content_Types].xml><?xml version="1.0" encoding="utf-8"?>
<Types xmlns="http://schemas.openxmlformats.org/package/2006/content-types">
  <!--cleaned_by_fortinet--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!--start of fortinet insert--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 xml:space="preserve">This file has been cleaned of potential threats. To view the reconstructed contents, please SCROLL DOWN to next page. </w:t>
      </w:r>
    </w:p>
    <w:p w:rsidP="00AD64EB" w:rsidRDefault="00AD64EB" w:rsidR="00AD64EB" w:rsidRPr="00AD64EB">
      <w:pPr>
        <w:rPr>
          <w:b/>
          <w:bCs/>
          <w:color w:val="FF0000"/>
          <w:sz w:val="32"/>
          <w:szCs w:val="32"/>
        </w:rPr>
      </w:pPr>
    </w:p>
    <w:p w:rsidP="00AD64EB" w:rsidRDefault="00AD64EB" w:rsidR="00AD64EB" w:rsidRPr="00AD64EB">
      <w:pPr>
        <w:rPr>
          <w:color w:val="FF0000"/>
          <w:sz w:val="32"/>
          <w:szCs w:val="32"/>
        </w:rPr>
      </w:pPr>
      <w:r w:rsidRPr="00AD64EB">
        <w:rPr>
          <w:b/>
          <w:bCs/>
          <w:color w:val="FF0000"/>
          <w:sz w:val="32"/>
          <w:szCs w:val="32"/>
        </w:rPr>
        <w:t>If you confirm that the file is coming from a trusted source, you</w:t>
      </w:r>
      <w:r w:rsidR="00294E90">
        <w:rPr>
          <w:b/>
          <w:bCs/>
          <w:color w:val="FF0000"/>
          <w:sz w:val="32"/>
          <w:szCs w:val="32"/>
        </w:rPr>
        <w:t xml:space="preserve"> </w:t>
      </w:r>
      <w:r w:rsidRPr="00AD64EB">
        <w:rPr>
          <w:b/>
          <w:bCs/>
          <w:color w:val="FF0000"/>
          <w:sz w:val="32"/>
          <w:szCs w:val="32"/>
        </w:rPr>
        <w:t>can send the following SHA-256 hash value to your admin for the original file.</w:t>
      </w:r>
      <w:bookmarkStart w:name="_GoBack" w:id="0"/>
      <w:bookmarkEnd w:id="0"/>
    </w:p>
    <w:p w:rsidP="00AD64EB" w:rsidRDefault="00AD64EB" w:rsidR="00AD64EB">
      <w:pPr>
        <w:rPr>
          <w:b/>
          <w:bCs/>
        </w:rPr>
      </w:pPr>
    </w:p>
    <w:p w:rsidP="00AD64EB" w:rsidRDefault="00AD64EB" w:rsidR="00AD64EB" w:rsidRPr="00AD64EB">
      <w:pPr>
        <w:rPr>
          <w:color w:val="365F91" w:themeShade="BF" w:themeColor="accent1"/>
          <w:sz w:val="24"/>
          <w:szCs w:val="24"/>
        </w:rPr>
      </w:pPr>
      <w:r w:rsidRPr="00AD64EB">
        <w:rPr>
          <w:bCs/>
          <w:sz w:val="24"/>
          <w:szCs w:val="24"/>
        </w:rPr>
        <w:t>e54866a7d12181181f96a2ab0ee86cadcde3d6c82d120a34c42471757037b49d</w:t>
      </w:r>
    </w:p>
    <w:p w:rsidRDefault="00D72988" w:rsidR="00D72988">
      <w:r>
        <w:br w:type="page"/>
      </w:r>
    </w:p>
    <!--end of fortinet insert--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6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th.: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Penerbit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AGROFORESTRI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4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Ciamis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Banjar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Pamalayan,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Ciamis,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(kode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46271)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Indonesia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4"/>
        <w:ind w:left="10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Fax: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(0265)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775866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771352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400" w:val="left"/>
        </w:tabs>
        <w:jc w:val="left"/>
        <w:spacing w:before="72"/>
        <w:ind w:left="100"/>
      </w:pPr>
      <w:r>
        <w:rPr>
          <w:rFonts w:cs="Times New Roman" w:hAnsi="Times New Roman" w:eastAsia="Times New Roman" w:ascii="Times New Roman"/>
          <w:spacing w:val="-16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1"/>
          <w:sz w:val="22"/>
          <w:szCs w:val="22"/>
        </w:rPr>
      </w:r>
      <w:hyperlink r:id="rId4">
        <w:r>
          <w:rPr>
            <w:rFonts w:cs="Times New Roman" w:hAnsi="Times New Roman" w:eastAsia="Times New Roman" w:ascii="Times New Roman"/>
            <w:color w:val="0000FF"/>
            <w:spacing w:val="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sz w:val="22"/>
            <w:szCs w:val="22"/>
            <w:u w:val="single" w:color="0000FF"/>
          </w:rPr>
          <w:t>http://ejournal.forda-mof.org/ejournal-litbang/index.php/JAI/index</w:t>
        </w:r>
        <w:r>
          <w:rPr>
            <w:rFonts w:cs="Times New Roman" w:hAnsi="Times New Roman" w:eastAsia="Times New Roman" w:ascii="Times New Roman"/>
            <w:color w:val="0000FF"/>
            <w:spacing w:val="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sz w:val="22"/>
            <w:szCs w:val="22"/>
            <w:u w:val="single" w:color="0000FF"/>
          </w:rPr>
          <w:t> </w:t>
        </w:r>
      </w:hyperlink>
      <w:r>
        <w:rPr>
          <w:rFonts w:cs="Times New Roman" w:hAnsi="Times New Roman" w:eastAsia="Times New Roman" w:ascii="Times New Roman"/>
          <w:color w:val="0000FF"/>
          <w:spacing w:val="0"/>
          <w:sz w:val="22"/>
          <w:szCs w:val="22"/>
          <w:u w:val="single" w:color="0000FF"/>
        </w:rPr>
        <w:tab/>
      </w:r>
      <w:r>
        <w:rPr>
          <w:rFonts w:cs="Times New Roman" w:hAnsi="Times New Roman" w:eastAsia="Times New Roman" w:ascii="Times New Roman"/>
          <w:color w:val="0000FF"/>
          <w:spacing w:val="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240" w:val="left"/>
        </w:tabs>
        <w:jc w:val="left"/>
        <w:spacing w:before="59" w:lineRule="exact" w:line="240"/>
        <w:ind w:left="100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-2"/>
          <w:position w:val="-1"/>
          <w:sz w:val="22"/>
          <w:szCs w:val="22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3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3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14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14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4"/>
            <w:position w:val="-1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</w:rPr>
          <w:t>  </w:t>
        </w:r>
        <w:r>
          <w:rPr>
            <w:rFonts w:cs="Times New Roman" w:hAnsi="Times New Roman" w:eastAsia="Times New Roman" w:ascii="Times New Roman"/>
            <w:color w:val="0000FF"/>
            <w:spacing w:val="8"/>
            <w:position w:val="-1"/>
            <w:sz w:val="22"/>
            <w:szCs w:val="22"/>
          </w:rPr>
          <w:t> </w:t>
        </w:r>
      </w:hyperlink>
      <w:hyperlink r:id="rId6"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ab/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position w:val="0"/>
            <w:sz w:val="22"/>
            <w:szCs w:val="22"/>
          </w:rPr>
        </w:r>
      </w:hyperlink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300"/>
        <w:ind w:left="3310" w:right="331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UJUAN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/>
      </w:pPr>
      <w:r>
        <w:pict>
          <v:group style="position:absolute;margin-left:72pt;margin-top:46.2051pt;width:420pt;height:0pt;mso-position-horizontal-relative:page;mso-position-vertical-relative:paragraph;z-index:-200" coordorigin="1440,924" coordsize="8400,0">
            <v:shape style="position:absolute;left:1440;top:924;width:8400;height:0" coordorigin="1440,924" coordsize="8400,0" path="m1440,924l9840,92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judul: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  <w:sectPr>
          <w:pgSz w:w="12200" w:h="18720"/>
          <w:pgMar w:top="1700" w:bottom="280" w:left="1340" w:right="13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00" w:right="-56"/>
      </w:pPr>
      <w:r>
        <w:pict>
          <v:group style="position:absolute;margin-left:251.04pt;margin-top:15.0051pt;width:30pt;height:0pt;mso-position-horizontal-relative:page;mso-position-vertical-relative:paragraph;z-index:-199" coordorigin="5021,300" coordsize="600,0">
            <v:shape style="position:absolute;left:5021;top:300;width:600;height:0" coordorigin="5021,300" coordsize="600,0" path="m5021,300l5621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09.72pt;margin-top:15.0051pt;width:30pt;height:0pt;mso-position-horizontal-relative:page;mso-position-vertical-relative:paragraph;z-index:-198" coordorigin="6194,300" coordsize="600,0">
            <v:shape style="position:absolute;left:6194;top:300;width:600;height:0" coordorigin="6194,300" coordsize="600,0" path="m6194,300l6794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60.72pt;margin-top:15.0051pt;width:30pt;height:0pt;mso-position-horizontal-relative:page;mso-position-vertical-relative:paragraph;z-index:-197" coordorigin="7214,300" coordsize="600,0">
            <v:shape style="position:absolute;left:7214;top:300;width:600;height:0" coordorigin="7214,300" coordsize="600,0" path="m7214,300l7814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409.08pt;margin-top:15.0051pt;width:30pt;height:0pt;mso-position-horizontal-relative:page;mso-position-vertical-relative:paragraph;z-index:-196" coordorigin="8182,300" coordsize="600,0">
            <v:shape style="position:absolute;left:8182;top:300;width:600;height:0" coordorigin="8182,300" coordsize="600,0" path="m8182,300l8782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tuju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bitk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disi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sectPr>
          <w:type w:val="continuous"/>
          <w:pgSz w:w="12200" w:h="18720"/>
          <w:pgMar w:top="1700" w:bottom="280" w:left="1340" w:right="1340"/>
          <w:cols w:num="4" w:equalWidth="off">
            <w:col w:w="3621" w:space="720"/>
            <w:col w:w="454" w:space="660"/>
            <w:col w:w="360" w:space="660"/>
            <w:col w:w="304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100"/>
      </w:pPr>
      <w:r>
        <w:pict>
          <v:group style="position:absolute;margin-left:64.6pt;margin-top:764.7pt;width:464.25pt;height:104.514pt;mso-position-horizontal-relative:page;mso-position-vertical-relative:page;z-index:-201" coordorigin="1292,15294" coordsize="9285,2090">
            <v:shape style="position:absolute;left:1292;top:15294;width:9285;height:2090" coordorigin="1292,15294" coordsize="9285,2090" path="m1292,17384l10577,17384,10577,15294,1292,15294,1292,17384xe" filled="f" stroked="t" strokeweight="0.89518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√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6500" w:val="left"/>
        </w:tabs>
        <w:jc w:val="left"/>
        <w:spacing w:lineRule="exact" w:line="260"/>
        <w:ind w:left="100"/>
      </w:pPr>
      <w:r>
        <w:rPr>
          <w:rFonts w:cs="Wingdings" w:hAnsi="Wingdings" w:eastAsia="Wingdings" w:ascii="Wingdings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position w:val="-1"/>
          <w:sz w:val="24"/>
          <w:szCs w:val="24"/>
        </w:rPr>
        <w:t>author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 w:lineRule="exact" w:line="260"/>
        <w:ind w:left="155"/>
      </w:pPr>
      <w:r>
        <w:pict>
          <v:group style="position:absolute;margin-left:74.76pt;margin-top:30.6551pt;width:414pt;height:0pt;mso-position-horizontal-relative:page;mso-position-vertical-relative:paragraph;z-index:-195" coordorigin="1495,613" coordsize="8280,0">
            <v:shape style="position:absolute;left:1495;top:613;width:8280;height:0" coordorigin="1495,613" coordsize="8280,0" path="m1495,613l9775,613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74.76pt;margin-top:46.2551pt;width:408pt;height:0pt;mso-position-horizontal-relative:page;mso-position-vertical-relative:paragraph;z-index:-194" coordorigin="1495,925" coordsize="8160,0">
            <v:shape style="position:absolute;left:1495;top:925;width:8160;height:0" coordorigin="1495,925" coordsize="8160,0" path="m1495,925l9655,925e" filled="f" stroked="t" strokeweight="0.48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authors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1"/>
        <w:ind w:left="100" w:right="5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48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51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exact" w:line="260"/>
        <w:ind w:left="5140"/>
      </w:pPr>
      <w:r>
        <w:pict>
          <v:group style="position:absolute;margin-left:324pt;margin-top:124.555pt;width:174pt;height:0pt;mso-position-horizontal-relative:page;mso-position-vertical-relative:paragraph;z-index:-193" coordorigin="6480,2491" coordsize="3480,0">
            <v:shape style="position:absolute;left:6480;top:2491;width:3480;height:0" coordorigin="6480,2491" coordsize="3480,0" path="m6480,2491l9960,2491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nulis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4"/>
        <w:ind w:left="105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0" w:lineRule="auto" w:line="281"/>
        <w:ind w:left="101" w:right="210" w:firstLine="4"/>
      </w:pP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akan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at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uan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ang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anda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angan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pos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kepada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ua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Agrofoestri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Indonesi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</w: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   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,Ir.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Budiman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Achmad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M.Sc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12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edak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Penerbit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AGROFORESTRI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" w:lineRule="auto" w:line="285"/>
        <w:ind w:left="105" w:right="2609"/>
        <w:sectPr>
          <w:type w:val="continuous"/>
          <w:pgSz w:w="12200" w:h="18720"/>
          <w:pgMar w:top="1700" w:bottom="280" w:left="1340" w:right="13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Jl.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Ciamis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Banjar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Pamalayan,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Ciamis,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(kode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46271),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Indonesia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Fax: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(0265)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775866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771352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2" w:lineRule="auto" w:line="312"/>
        <w:ind w:left="121" w:right="7876" w:hanging="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121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Penerbit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JURNAL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AGROFORESTRI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4"/>
        <w:ind w:left="1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Ciamis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Banjar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Pamalayan,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Ciamis,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Barat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(kode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46271)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Indonesia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4"/>
        <w:ind w:left="12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Fax: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(0265)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775866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771352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7420" w:val="left"/>
        </w:tabs>
        <w:jc w:val="left"/>
        <w:ind w:left="120"/>
      </w:pP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hyperlink r:id="rId8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-54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: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b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p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J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x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2"/>
            <w:szCs w:val="22"/>
            <w:u w:val="single" w:color="0000FF"/>
          </w:rPr>
          <w:t> 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  <w:tab/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  <w:u w:val="single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tabs>
          <w:tab w:pos="5260" w:val="left"/>
        </w:tabs>
        <w:jc w:val="left"/>
        <w:spacing w:before="59" w:lineRule="exact" w:line="240"/>
        <w:ind w:left="120"/>
      </w:pPr>
      <w:r>
        <w:rPr>
          <w:rFonts w:cs="Times New Roman" w:hAnsi="Times New Roman" w:eastAsia="Times New Roman" w:ascii="Times New Roman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position w:val="-1"/>
          <w:sz w:val="22"/>
          <w:szCs w:val="22"/>
        </w:rPr>
        <w:t>il</w:t>
      </w:r>
      <w:r>
        <w:rPr>
          <w:rFonts w:cs="Times New Roman" w:hAnsi="Times New Roman" w:eastAsia="Times New Roman" w:ascii="Times New Roman"/>
          <w:spacing w:val="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000FF"/>
          <w:spacing w:val="-2"/>
          <w:position w:val="-1"/>
          <w:sz w:val="22"/>
          <w:szCs w:val="22"/>
        </w:rPr>
      </w:r>
      <w:hyperlink r:id="rId9">
        <w:r>
          <w:rPr>
            <w:rFonts w:cs="Times New Roman" w:hAnsi="Times New Roman" w:eastAsia="Times New Roman" w:ascii="Times New Roman"/>
            <w:color w:val="0000FF"/>
            <w:spacing w:val="3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3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kti_bpta@yahoo.co.id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19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19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9"/>
            <w:position w:val="-1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</w:rPr>
          <w:t>  </w:t>
        </w:r>
        <w:r>
          <w:rPr>
            <w:rFonts w:cs="Times New Roman" w:hAnsi="Times New Roman" w:eastAsia="Times New Roman" w:ascii="Times New Roman"/>
            <w:color w:val="0000FF"/>
            <w:spacing w:val="8"/>
            <w:position w:val="-1"/>
            <w:sz w:val="22"/>
            <w:szCs w:val="22"/>
          </w:rPr>
          <w:t> </w:t>
        </w:r>
      </w:hyperlink>
      <w:hyperlink r:id="rId10"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  <w:tab/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position w:val="-1"/>
            <w:sz w:val="22"/>
            <w:szCs w:val="22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position w:val="0"/>
            <w:sz w:val="22"/>
            <w:szCs w:val="22"/>
          </w:rPr>
        </w:r>
      </w:hyperlink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300"/>
        <w:ind w:left="3243" w:right="3248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b/>
          <w:spacing w:val="-2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1"/>
          <w:w w:val="9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9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20"/>
      </w:pPr>
      <w:r>
        <w:pict>
          <v:group style="position:absolute;margin-left:72pt;margin-top:46.2051pt;width:444pt;height:0pt;mso-position-horizontal-relative:page;mso-position-vertical-relative:paragraph;z-index:-191" coordorigin="1440,924" coordsize="8880,0">
            <v:shape style="position:absolute;left:1440;top:924;width:8880;height:0" coordorigin="1440,924" coordsize="8880,0" path="m1440,924l10320,92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judul: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20"/>
      </w:pPr>
      <w:r>
        <w:pict>
          <v:group style="position:absolute;margin-left:141.6pt;margin-top:15.0051pt;width:360pt;height:0pt;mso-position-horizontal-relative:page;mso-position-vertical-relative:paragraph;z-index:-190" coordorigin="2832,300" coordsize="7200,0">
            <v:shape style="position:absolute;left:2832;top:300;width:7200;height:0" coordorigin="2832,300" coordsize="7200,0" path="m2832,300l10032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nuli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00" w:h="18720"/>
          <w:pgMar w:top="1120" w:bottom="280" w:left="132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0" w:right="-61"/>
      </w:pPr>
      <w:r>
        <w:pict>
          <v:group style="position:absolute;margin-left:245.16pt;margin-top:15.0051pt;width:30pt;height:0pt;mso-position-horizontal-relative:page;mso-position-vertical-relative:paragraph;z-index:-189" coordorigin="4903,300" coordsize="600,0">
            <v:shape style="position:absolute;left:4903;top:300;width:600;height:0" coordorigin="4903,300" coordsize="600,0" path="m4903,300l5503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03.84pt;margin-top:15.0051pt;width:29.88pt;height:0pt;mso-position-horizontal-relative:page;mso-position-vertical-relative:paragraph;z-index:-188" coordorigin="6077,300" coordsize="598,0">
            <v:shape style="position:absolute;left:6077;top:300;width:598;height:0" coordorigin="6077,300" coordsize="598,0" path="m6077,300l6674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354.72pt;margin-top:15.0051pt;width:30pt;height:0pt;mso-position-horizontal-relative:page;mso-position-vertical-relative:paragraph;z-index:-187" coordorigin="7094,300" coordsize="600,0">
            <v:shape style="position:absolute;left:7094;top:300;width:600;height:0" coordorigin="7094,300" coordsize="600,0" path="m7094,300l7694,300e" filled="f" stroked="t" strokeweight="0.48pt" strokecolor="#000000">
              <v:path arrowok="t"/>
            </v:shape>
            <w10:wrap type="none"/>
          </v:group>
        </w:pict>
      </w:r>
      <w:r>
        <w:pict>
          <v:group style="position:absolute;margin-left:403.08pt;margin-top:15.0051pt;width:30pt;height:0pt;mso-position-horizontal-relative:page;mso-position-vertical-relative:paragraph;z-index:-186" coordorigin="8062,300" coordsize="600,0">
            <v:shape style="position:absolute;left:8062;top:300;width:600;height:0" coordorigin="8062,300" coordsize="600,0" path="m8062,300l8662,300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exact" w:line="260"/>
        <w:ind w:left="120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nuli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2200" w:h="18720"/>
          <w:pgMar w:top="1700" w:bottom="280" w:left="1320" w:right="1320"/>
          <w:cols w:num="4" w:equalWidth="off">
            <w:col w:w="3523" w:space="720"/>
            <w:col w:w="454" w:space="658"/>
            <w:col w:w="360" w:space="660"/>
            <w:col w:w="318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√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exact" w:line="300"/>
        <w:ind w:left="480" w:right="79" w:hanging="37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uh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00" w:h="18720"/>
          <w:pgMar w:top="1700" w:bottom="280" w:left="1320" w:right="13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 w:lineRule="exact" w:line="260"/>
        <w:ind w:left="540" w:right="-56"/>
      </w:pPr>
      <w:r>
        <w:pict>
          <v:group style="position:absolute;margin-left:174pt;margin-top:14.8151pt;width:138.6pt;height:0.48pt;mso-position-horizontal-relative:page;mso-position-vertical-relative:paragraph;z-index:-185" coordorigin="3480,296" coordsize="2772,10">
            <v:shape style="position:absolute;left:3485;top:301;width:720;height:0" coordorigin="3485,301" coordsize="720,0" path="m3485,301l4205,301e" filled="f" stroked="t" strokeweight="0.48pt" strokecolor="#000000">
              <v:path arrowok="t"/>
            </v:shape>
            <v:shape style="position:absolute;left:4207;top:301;width:2040;height:0" coordorigin="4207,301" coordsize="2040,0" path="m4207,301l6247,301e" filled="f" stroked="t" strokeweight="0.48pt" strokecolor="#000000">
              <v:path arrowok="t"/>
            </v:shape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butk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 w:lineRule="exact" w:line="260"/>
        <w:sectPr>
          <w:type w:val="continuous"/>
          <w:pgSz w:w="12200" w:h="18720"/>
          <w:pgMar w:top="1700" w:bottom="280" w:left="1320" w:right="1320"/>
          <w:cols w:num="2" w:equalWidth="off">
            <w:col w:w="2166" w:space="3414"/>
            <w:col w:w="3980"/>
          </w:cols>
        </w:sectPr>
      </w:pPr>
      <w:r>
        <w:br w:type="column"/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kutip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300"/>
        <w:ind w:left="480" w:right="80" w:hanging="372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9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7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u w:val="single" w:color="00000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l/g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gutip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0" w:lineRule="exact" w:line="260"/>
        <w:ind w:left="108"/>
        <w:sectPr>
          <w:type w:val="continuous"/>
          <w:pgSz w:w="12200" w:h="18720"/>
          <w:pgMar w:top="1700" w:bottom="280" w:left="1320" w:right="1320"/>
        </w:sectPr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nuli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rans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opr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ind w:left="480" w:right="-56"/>
      </w:pPr>
      <w:r>
        <w:pict>
          <v:group style="position:absolute;margin-left:138.96pt;margin-top:15.3651pt;width:84.6pt;height:0.48pt;mso-position-horizontal-relative:page;mso-position-vertical-relative:paragraph;z-index:-184" coordorigin="2779,307" coordsize="1692,10">
            <v:shape style="position:absolute;left:2784;top:312;width:1440;height:0" coordorigin="2784,312" coordsize="1440,0" path="m2784,312l4224,312e" filled="f" stroked="t" strokeweight="0.48pt" strokecolor="#000000">
              <v:path arrowok="t"/>
            </v:shape>
            <v:shape style="position:absolute;left:4226;top:312;width:240;height:0" coordorigin="4226,312" coordsize="240,0" path="m4226,312l4466,312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sectPr>
          <w:type w:val="continuous"/>
          <w:pgSz w:w="12200" w:h="18720"/>
          <w:pgMar w:top="1700" w:bottom="280" w:left="1320" w:right="1320"/>
          <w:cols w:num="2" w:equalWidth="off">
            <w:col w:w="1405" w:space="1742"/>
            <w:col w:w="641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nuli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5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/>
        <w:ind w:left="516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tujui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6" w:lineRule="exact" w:line="260"/>
        <w:ind w:left="5160"/>
      </w:pPr>
      <w:r>
        <w:pict>
          <v:group style="position:absolute;margin-left:324pt;margin-top:62.1551pt;width:174pt;height:0pt;mso-position-horizontal-relative:page;mso-position-vertical-relative:paragraph;z-index:-183" coordorigin="6480,1243" coordsize="3480,0">
            <v:shape style="position:absolute;left:6480;top:1243;width:3480;height:0" coordorigin="6480,1243" coordsize="3480,0" path="m6480,1243l9960,1243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spacing w:before="34"/>
        <w:ind w:left="199"/>
      </w:pP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0" w:lineRule="auto" w:line="280"/>
        <w:ind w:left="194" w:right="247" w:firstLine="6"/>
      </w:pPr>
      <w:r>
        <w:pict>
          <v:group style="position:absolute;margin-left:69.0544pt;margin-top:-23.9849pt;width:464.25pt;height:112.611pt;mso-position-horizontal-relative:page;mso-position-vertical-relative:paragraph;z-index:-192" coordorigin="1381,-480" coordsize="9285,2252">
            <v:shape style="position:absolute;left:1381;top:-480;width:9285;height:2252" coordorigin="1381,-480" coordsize="9285,2252" path="m1381,1773l10666,1773,10666,-480,1381,-480,1381,1773xe" filled="f" stroked="t" strokeweight="0.9600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akan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2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at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uan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ang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anda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angan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pos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kepada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ua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</w:t>
      </w:r>
      <w:r>
        <w:rPr>
          <w:rFonts w:cs="Times New Roman" w:hAnsi="Times New Roman" w:eastAsia="Times New Roman" w:ascii="Times New Roman"/>
          <w:spacing w:val="26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Agroforestri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Indonesi</w:t>
      </w:r>
      <w:r>
        <w:rPr>
          <w:rFonts w:cs="Times New Roman" w:hAnsi="Times New Roman" w:eastAsia="Times New Roman" w:ascii="Times New Roman"/>
          <w:spacing w:val="-5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ak</w:t>
      </w:r>
      <w:r>
        <w:rPr>
          <w:rFonts w:cs="Times New Roman" w:hAnsi="Times New Roman" w:eastAsia="Times New Roman" w:ascii="Times New Roman"/>
          <w:spacing w:val="4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</w:r>
      <w:hyperlink r:id="rId11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 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  <w:u w:val="single" w:color="000000"/>
          </w:rPr>
          <w:t>Dr,Ir.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Budiman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Achmad,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M.Sc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an</w:t>
      </w:r>
      <w:r>
        <w:rPr>
          <w:rFonts w:cs="Times New Roman" w:hAnsi="Times New Roman" w:eastAsia="Times New Roman" w:ascii="Times New Roman"/>
          <w:spacing w:val="13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:</w:t>
      </w:r>
      <w:r>
        <w:rPr>
          <w:rFonts w:cs="Times New Roman" w:hAnsi="Times New Roman" w:eastAsia="Times New Roman" w:ascii="Times New Roman"/>
          <w:spacing w:val="14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edak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Penerbit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AGROFORESTRI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 w:lineRule="auto" w:line="284"/>
        <w:ind w:left="199" w:right="19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Ciamis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Banjar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Pamalayan,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Ciamis,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46271),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Indonesia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Fax: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(0265)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775866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771352</w:t>
      </w:r>
    </w:p>
    <w:sectPr>
      <w:type w:val="continuous"/>
      <w:pgSz w:w="12200" w:h="18720"/>
      <w:pgMar w:top="1700" w:bottom="280" w:left="132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
<Relationships xmlns="http://schemas.openxmlformats.org/package/2006/relationships">
	<Relationship Id="rId1" Type="http://schemas.openxmlformats.org/officeDocument/2006/relationships/settings" Target="settings.xml"/>
	<Relationship Id="rId2" Type="http://schemas.openxmlformats.org/officeDocument/2006/relationships/styles" Target="styles.xml"/>
	<Relationship Id="rId3" Type="http://schemas.openxmlformats.org/officeDocument/2006/relationships/theme" Target="theme/theme1.xml"/>
	<Relationship Id="rId4" Type="http://schemas.openxmlformats.org/officeDocument/2006/relationships/hyperlink" Target="http://?" TargetMode="External"/>
	<Relationship Id="rId5" Type="http://schemas.openxmlformats.org/officeDocument/2006/relationships/hyperlink" Target="http://?" TargetMode="External"/>
	<Relationship Id="rId6" Type="http://schemas.openxmlformats.org/officeDocument/2006/relationships/hyperlink" Target="http://?" TargetMode="External"/>
	<Relationship Id="rId7" Type="http://schemas.openxmlformats.org/officeDocument/2006/relationships/hyperlink" Target="http://?" TargetMode="External"/>
	<Relationship Id="rId8" Type="http://schemas.openxmlformats.org/officeDocument/2006/relationships/hyperlink" Target="http://?" TargetMode="External"/>
	<Relationship Id="rId9" Type="http://schemas.openxmlformats.org/officeDocument/2006/relationships/hyperlink" Target="http://?" TargetMode="External"/>
	<Relationship Id="rId10" Type="http://schemas.openxmlformats.org/officeDocument/2006/relationships/hyperlink" Target="http://?" TargetMode="External"/>
	<Relationship Id="rId11" Type="http://schemas.openxmlformats.org/officeDocument/2006/relationships/hyperlink" Target="http://?" TargetMode="External"/>
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